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1"/>
        <w:gridCol w:w="7645"/>
      </w:tblGrid>
      <w:tr w:rsidR="00443F8D" w:rsidRPr="00B96353" w14:paraId="2F16C0C0" w14:textId="77777777" w:rsidTr="0038001C">
        <w:trPr>
          <w:trHeight w:val="1356"/>
        </w:trPr>
        <w:tc>
          <w:tcPr>
            <w:tcW w:w="1841" w:type="dxa"/>
            <w:tcBorders>
              <w:right w:val="single" w:sz="4" w:space="0" w:color="auto"/>
            </w:tcBorders>
          </w:tcPr>
          <w:p w14:paraId="3F2F0C9B" w14:textId="77777777" w:rsidR="00443F8D" w:rsidRPr="00B96353" w:rsidRDefault="00443F8D" w:rsidP="00E51F6B">
            <w:pPr>
              <w:spacing w:before="80"/>
              <w:ind w:right="-1"/>
              <w:rPr>
                <w:rFonts w:ascii="Garamond" w:hAnsi="Garamond"/>
                <w:szCs w:val="28"/>
              </w:rPr>
            </w:pPr>
            <w:r w:rsidRPr="00B96353">
              <w:rPr>
                <w:rFonts w:ascii="Garamond" w:hAnsi="Garamond"/>
                <w:noProof/>
                <w:szCs w:val="28"/>
                <w:lang w:eastAsia="pt-BR"/>
              </w:rPr>
              <w:drawing>
                <wp:inline distT="0" distB="0" distL="0" distR="0" wp14:anchorId="0B49223C" wp14:editId="0FB31CF5">
                  <wp:extent cx="908800" cy="739471"/>
                  <wp:effectExtent l="0" t="0" r="571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581" cy="7645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5" w:type="dxa"/>
            <w:tcBorders>
              <w:left w:val="single" w:sz="4" w:space="0" w:color="auto"/>
            </w:tcBorders>
          </w:tcPr>
          <w:p w14:paraId="0B03600B" w14:textId="77777777" w:rsidR="00443F8D" w:rsidRPr="00B96353" w:rsidRDefault="00443F8D" w:rsidP="00443F8D">
            <w:pPr>
              <w:spacing w:before="80"/>
              <w:ind w:right="-1"/>
              <w:jc w:val="both"/>
              <w:rPr>
                <w:rFonts w:ascii="Garamond" w:hAnsi="Garamond"/>
                <w:sz w:val="28"/>
                <w:szCs w:val="28"/>
              </w:rPr>
            </w:pPr>
            <w:r w:rsidRPr="00B96353">
              <w:rPr>
                <w:rFonts w:ascii="Garamond" w:hAnsi="Garamond"/>
                <w:szCs w:val="28"/>
              </w:rPr>
              <w:t>UNIVERSIDADE FEDERAL DE VIÇOSA</w:t>
            </w:r>
          </w:p>
          <w:p w14:paraId="528ABA37" w14:textId="6323EDF7" w:rsidR="00443F8D" w:rsidRPr="00B96353" w:rsidRDefault="00443F8D" w:rsidP="007E19DB">
            <w:pPr>
              <w:spacing w:before="80"/>
              <w:ind w:right="-1"/>
              <w:jc w:val="both"/>
              <w:rPr>
                <w:rFonts w:ascii="Garamond" w:hAnsi="Garamond"/>
                <w:szCs w:val="28"/>
              </w:rPr>
            </w:pPr>
            <w:r w:rsidRPr="00B96353">
              <w:rPr>
                <w:rFonts w:ascii="Garamond" w:hAnsi="Garamond"/>
                <w:sz w:val="28"/>
                <w:szCs w:val="28"/>
              </w:rPr>
              <w:t xml:space="preserve">PROGRAMA DE PÓS-GRADUAÇÃO </w:t>
            </w:r>
            <w:r w:rsidR="0035289C">
              <w:rPr>
                <w:rFonts w:ascii="Garamond" w:hAnsi="Garamond"/>
                <w:sz w:val="28"/>
                <w:szCs w:val="28"/>
              </w:rPr>
              <w:t xml:space="preserve">MULTICÊNTRICO </w:t>
            </w:r>
            <w:r w:rsidR="007E19DB">
              <w:rPr>
                <w:rFonts w:ascii="Garamond" w:hAnsi="Garamond"/>
                <w:sz w:val="28"/>
                <w:szCs w:val="28"/>
              </w:rPr>
              <w:t>EM</w:t>
            </w:r>
            <w:r w:rsidR="0035289C">
              <w:rPr>
                <w:rFonts w:ascii="Garamond" w:hAnsi="Garamond"/>
                <w:sz w:val="28"/>
                <w:szCs w:val="28"/>
              </w:rPr>
              <w:t xml:space="preserve"> QUÍMICA DE MINAS GERAIS</w:t>
            </w:r>
          </w:p>
        </w:tc>
      </w:tr>
    </w:tbl>
    <w:p w14:paraId="16ED4764" w14:textId="0DE85A70" w:rsidR="00C55A22" w:rsidRPr="00B96353" w:rsidRDefault="00C55A22">
      <w:pPr>
        <w:spacing w:before="240"/>
        <w:rPr>
          <w:rFonts w:ascii="Garamond" w:hAnsi="Garamond"/>
        </w:rPr>
        <w:sectPr w:rsidR="00C55A22" w:rsidRPr="00B96353">
          <w:pgSz w:w="11906" w:h="16838"/>
          <w:pgMar w:top="1134" w:right="992" w:bottom="1418" w:left="1418" w:header="720" w:footer="720" w:gutter="0"/>
          <w:cols w:space="720"/>
          <w:docGrid w:linePitch="360"/>
        </w:sectPr>
      </w:pPr>
      <w:r w:rsidRPr="00B96353">
        <w:rPr>
          <w:rFonts w:ascii="Garamond" w:hAnsi="Garamond"/>
          <w:i/>
          <w:sz w:val="18"/>
        </w:rPr>
        <w:t>Campus Universitário – Viçosa, MG – 36570-</w:t>
      </w:r>
      <w:r w:rsidR="00E72251">
        <w:rPr>
          <w:rFonts w:ascii="Garamond" w:hAnsi="Garamond"/>
          <w:i/>
          <w:sz w:val="18"/>
        </w:rPr>
        <w:t>900</w:t>
      </w:r>
      <w:r w:rsidRPr="00B96353">
        <w:rPr>
          <w:rFonts w:ascii="Garamond" w:hAnsi="Garamond"/>
          <w:i/>
          <w:sz w:val="18"/>
        </w:rPr>
        <w:t xml:space="preserve"> – Telefone: (31) </w:t>
      </w:r>
      <w:r w:rsidR="00E51F6B" w:rsidRPr="00B96353">
        <w:rPr>
          <w:rFonts w:ascii="Garamond" w:hAnsi="Garamond"/>
          <w:i/>
          <w:sz w:val="18"/>
        </w:rPr>
        <w:t xml:space="preserve">3899 </w:t>
      </w:r>
      <w:r w:rsidR="00E72251">
        <w:rPr>
          <w:rFonts w:ascii="Garamond" w:hAnsi="Garamond"/>
          <w:i/>
          <w:sz w:val="18"/>
        </w:rPr>
        <w:t>4892</w:t>
      </w:r>
      <w:r w:rsidRPr="00B96353">
        <w:rPr>
          <w:rFonts w:ascii="Garamond" w:hAnsi="Garamond"/>
          <w:i/>
          <w:sz w:val="18"/>
        </w:rPr>
        <w:t xml:space="preserve">- Fax: (31) </w:t>
      </w:r>
      <w:r w:rsidR="00E51F6B" w:rsidRPr="00B96353">
        <w:rPr>
          <w:rFonts w:ascii="Garamond" w:hAnsi="Garamond"/>
          <w:i/>
          <w:sz w:val="18"/>
        </w:rPr>
        <w:t>3899 3065</w:t>
      </w:r>
      <w:r w:rsidRPr="00B96353">
        <w:rPr>
          <w:rFonts w:ascii="Garamond" w:hAnsi="Garamond"/>
          <w:i/>
          <w:sz w:val="18"/>
        </w:rPr>
        <w:t xml:space="preserve">- E-mail: </w:t>
      </w:r>
      <w:r w:rsidR="0035289C">
        <w:rPr>
          <w:rFonts w:ascii="Garamond" w:hAnsi="Garamond"/>
        </w:rPr>
        <w:t>posquimica</w:t>
      </w:r>
      <w:r w:rsidR="00E51F6B" w:rsidRPr="00B96353">
        <w:rPr>
          <w:rFonts w:ascii="Garamond" w:hAnsi="Garamond"/>
        </w:rPr>
        <w:t>@ufv.br</w:t>
      </w:r>
    </w:p>
    <w:p w14:paraId="27D87F4D" w14:textId="4242F824" w:rsidR="0099571B" w:rsidRPr="00B96353" w:rsidRDefault="00126065" w:rsidP="00A801CE">
      <w:pPr>
        <w:spacing w:before="120" w:after="120" w:line="360" w:lineRule="auto"/>
        <w:jc w:val="right"/>
        <w:rPr>
          <w:rFonts w:ascii="Garamond" w:hAnsi="Garamond"/>
          <w:sz w:val="24"/>
          <w:szCs w:val="24"/>
        </w:rPr>
      </w:pPr>
      <w:r w:rsidRPr="00B96353"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FA8733" wp14:editId="0F21A099">
                <wp:simplePos x="0" y="0"/>
                <wp:positionH relativeFrom="column">
                  <wp:posOffset>-14605</wp:posOffset>
                </wp:positionH>
                <wp:positionV relativeFrom="paragraph">
                  <wp:posOffset>12700</wp:posOffset>
                </wp:positionV>
                <wp:extent cx="6067425" cy="0"/>
                <wp:effectExtent l="9525" t="6350" r="9525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CDAB3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pt" to="476.6pt,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" strokeweight=".18mm">
                <v:stroke joinstyle="miter" endcap="square"/>
                <w10:wrap type="topAndBottom"/>
              </v:line>
            </w:pict>
          </mc:Fallback>
        </mc:AlternateContent>
      </w:r>
      <w:r w:rsidR="0099571B" w:rsidRPr="00B96353">
        <w:rPr>
          <w:rFonts w:ascii="Garamond" w:hAnsi="Garamond"/>
          <w:sz w:val="24"/>
          <w:szCs w:val="24"/>
        </w:rPr>
        <w:t xml:space="preserve">Viçosa, </w:t>
      </w:r>
      <w:r w:rsidR="008B1535">
        <w:rPr>
          <w:rFonts w:ascii="Garamond" w:hAnsi="Garamond"/>
          <w:sz w:val="24"/>
          <w:szCs w:val="24"/>
        </w:rPr>
        <w:t>__</w:t>
      </w:r>
      <w:r w:rsidR="0099571B" w:rsidRPr="00B96353">
        <w:rPr>
          <w:rFonts w:ascii="Garamond" w:hAnsi="Garamond"/>
          <w:sz w:val="24"/>
          <w:szCs w:val="24"/>
        </w:rPr>
        <w:t xml:space="preserve"> de </w:t>
      </w:r>
      <w:r w:rsidR="008B1535">
        <w:rPr>
          <w:rFonts w:ascii="Garamond" w:hAnsi="Garamond"/>
          <w:sz w:val="24"/>
          <w:szCs w:val="24"/>
        </w:rPr>
        <w:t>__</w:t>
      </w:r>
      <w:r w:rsidR="0099571B" w:rsidRPr="00B96353">
        <w:rPr>
          <w:rFonts w:ascii="Garamond" w:hAnsi="Garamond"/>
          <w:sz w:val="24"/>
          <w:szCs w:val="24"/>
        </w:rPr>
        <w:t xml:space="preserve"> de 20</w:t>
      </w:r>
      <w:r w:rsidR="008B1535">
        <w:rPr>
          <w:rFonts w:ascii="Garamond" w:hAnsi="Garamond"/>
          <w:sz w:val="24"/>
          <w:szCs w:val="24"/>
        </w:rPr>
        <w:t>__</w:t>
      </w:r>
    </w:p>
    <w:p w14:paraId="115BCEF0" w14:textId="46A3CFA7" w:rsidR="004C7F1C" w:rsidRDefault="004C7F1C" w:rsidP="0073166A">
      <w:pPr>
        <w:ind w:firstLine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 Senhor</w:t>
      </w:r>
    </w:p>
    <w:p w14:paraId="6FA9E00E" w14:textId="26E7B914" w:rsidR="0038001C" w:rsidRPr="00B96353" w:rsidRDefault="004C7F1C" w:rsidP="0073166A">
      <w:pPr>
        <w:ind w:firstLine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Prof. </w:t>
      </w:r>
      <w:r w:rsidR="008B1535">
        <w:rPr>
          <w:rFonts w:ascii="Garamond" w:hAnsi="Garamond"/>
          <w:sz w:val="24"/>
          <w:szCs w:val="24"/>
        </w:rPr>
        <w:t>___</w:t>
      </w:r>
    </w:p>
    <w:p w14:paraId="63055DCA" w14:textId="22B3F694" w:rsidR="0099571B" w:rsidRPr="004C7F1C" w:rsidRDefault="004C7F1C" w:rsidP="00FE3A78">
      <w:pPr>
        <w:ind w:firstLine="567"/>
        <w:jc w:val="both"/>
        <w:rPr>
          <w:rFonts w:ascii="Garamond" w:hAnsi="Garamond"/>
          <w:sz w:val="24"/>
          <w:szCs w:val="24"/>
        </w:rPr>
      </w:pPr>
      <w:r w:rsidRPr="004C7F1C">
        <w:rPr>
          <w:rFonts w:ascii="Garamond" w:hAnsi="Garamond"/>
          <w:sz w:val="24"/>
          <w:szCs w:val="24"/>
        </w:rPr>
        <w:t xml:space="preserve">Coordenador </w:t>
      </w:r>
      <w:r w:rsidR="008B1535">
        <w:rPr>
          <w:rFonts w:ascii="Garamond" w:hAnsi="Garamond"/>
          <w:sz w:val="24"/>
          <w:szCs w:val="24"/>
        </w:rPr>
        <w:t xml:space="preserve">local </w:t>
      </w:r>
      <w:r w:rsidRPr="004C7F1C">
        <w:rPr>
          <w:rFonts w:ascii="Garamond" w:hAnsi="Garamond"/>
          <w:sz w:val="24"/>
          <w:szCs w:val="24"/>
        </w:rPr>
        <w:t>do Program</w:t>
      </w:r>
      <w:r>
        <w:rPr>
          <w:rFonts w:ascii="Garamond" w:hAnsi="Garamond"/>
          <w:sz w:val="24"/>
          <w:szCs w:val="24"/>
        </w:rPr>
        <w:t>a de Pós-Graduação</w:t>
      </w:r>
      <w:r w:rsidRPr="004C7F1C">
        <w:rPr>
          <w:rFonts w:ascii="Garamond" w:hAnsi="Garamond"/>
          <w:sz w:val="24"/>
          <w:szCs w:val="24"/>
        </w:rPr>
        <w:t xml:space="preserve"> Multicêntrico em Química de Minas Gerais</w:t>
      </w:r>
    </w:p>
    <w:p w14:paraId="15622199" w14:textId="77777777" w:rsidR="004C7F1C" w:rsidRPr="008B1535" w:rsidRDefault="004C7F1C" w:rsidP="00A801CE">
      <w:pPr>
        <w:spacing w:before="120" w:after="120"/>
        <w:ind w:firstLine="567"/>
        <w:jc w:val="both"/>
        <w:rPr>
          <w:rFonts w:ascii="Garamond" w:hAnsi="Garamond"/>
          <w:sz w:val="24"/>
          <w:szCs w:val="24"/>
        </w:rPr>
      </w:pPr>
    </w:p>
    <w:p w14:paraId="5FEBED04" w14:textId="1BF09B64" w:rsidR="00FE3A78" w:rsidRPr="004C7F1C" w:rsidRDefault="004C7F1C" w:rsidP="00A801CE">
      <w:pPr>
        <w:spacing w:before="120" w:after="120"/>
        <w:ind w:firstLine="567"/>
        <w:jc w:val="both"/>
        <w:rPr>
          <w:rFonts w:ascii="Garamond" w:hAnsi="Garamond"/>
          <w:sz w:val="24"/>
          <w:szCs w:val="24"/>
        </w:rPr>
      </w:pPr>
      <w:r w:rsidRPr="004C7F1C">
        <w:rPr>
          <w:rFonts w:ascii="Garamond" w:hAnsi="Garamond"/>
          <w:sz w:val="24"/>
          <w:szCs w:val="24"/>
        </w:rPr>
        <w:t>Prezado Coordenador</w:t>
      </w:r>
      <w:r w:rsidR="00FE3A78" w:rsidRPr="004C7F1C">
        <w:rPr>
          <w:rFonts w:ascii="Garamond" w:hAnsi="Garamond"/>
          <w:sz w:val="24"/>
          <w:szCs w:val="24"/>
        </w:rPr>
        <w:t>,</w:t>
      </w:r>
    </w:p>
    <w:p w14:paraId="5229C680" w14:textId="77777777" w:rsidR="0035289C" w:rsidRPr="004C7F1C" w:rsidRDefault="0035289C" w:rsidP="0035289C">
      <w:pPr>
        <w:spacing w:line="320" w:lineRule="exact"/>
        <w:ind w:firstLine="567"/>
        <w:jc w:val="both"/>
        <w:rPr>
          <w:rFonts w:ascii="Garamond" w:hAnsi="Garamond"/>
          <w:bCs/>
          <w:sz w:val="24"/>
          <w:szCs w:val="24"/>
        </w:rPr>
      </w:pPr>
    </w:p>
    <w:p w14:paraId="568C31B4" w14:textId="3D7EF7A9" w:rsidR="0035289C" w:rsidRDefault="004C7F1C" w:rsidP="0035289C">
      <w:pPr>
        <w:spacing w:line="320" w:lineRule="exact"/>
        <w:ind w:firstLine="567"/>
        <w:jc w:val="both"/>
        <w:rPr>
          <w:rFonts w:ascii="Garamond" w:hAnsi="Garamond"/>
          <w:bCs/>
          <w:sz w:val="24"/>
          <w:szCs w:val="24"/>
        </w:rPr>
      </w:pPr>
      <w:r w:rsidRPr="004C7F1C">
        <w:rPr>
          <w:rFonts w:ascii="Garamond" w:hAnsi="Garamond"/>
          <w:bCs/>
          <w:sz w:val="24"/>
          <w:szCs w:val="24"/>
        </w:rPr>
        <w:t>Atendendo ao regimento de Pós-Graduação da UFV, solicito o aproveitamento da</w:t>
      </w:r>
      <w:r>
        <w:rPr>
          <w:rFonts w:ascii="Garamond" w:hAnsi="Garamond"/>
          <w:bCs/>
          <w:sz w:val="24"/>
          <w:szCs w:val="24"/>
        </w:rPr>
        <w:t xml:space="preserve"> </w:t>
      </w:r>
      <w:r w:rsidR="003D53B1">
        <w:rPr>
          <w:rFonts w:ascii="Garamond" w:hAnsi="Garamond"/>
          <w:bCs/>
          <w:sz w:val="24"/>
          <w:szCs w:val="24"/>
        </w:rPr>
        <w:t>disciplina ___</w:t>
      </w:r>
      <w:r w:rsidRPr="004C7F1C">
        <w:rPr>
          <w:rFonts w:ascii="Garamond" w:hAnsi="Garamond"/>
          <w:bCs/>
          <w:sz w:val="24"/>
          <w:szCs w:val="24"/>
        </w:rPr>
        <w:t xml:space="preserve">, </w:t>
      </w:r>
      <w:r w:rsidR="003D53B1">
        <w:rPr>
          <w:rFonts w:ascii="Garamond" w:hAnsi="Garamond"/>
          <w:bCs/>
          <w:sz w:val="24"/>
          <w:szCs w:val="24"/>
        </w:rPr>
        <w:t>cursada na Universidade ___</w:t>
      </w:r>
      <w:r>
        <w:rPr>
          <w:rFonts w:ascii="Garamond" w:hAnsi="Garamond"/>
          <w:bCs/>
          <w:sz w:val="24"/>
          <w:szCs w:val="24"/>
        </w:rPr>
        <w:t xml:space="preserve"> no semestre </w:t>
      </w:r>
      <w:r w:rsidR="003D53B1">
        <w:rPr>
          <w:rFonts w:ascii="Garamond" w:hAnsi="Garamond"/>
          <w:bCs/>
          <w:sz w:val="24"/>
          <w:szCs w:val="24"/>
        </w:rPr>
        <w:t>___</w:t>
      </w:r>
      <w:r>
        <w:rPr>
          <w:rFonts w:ascii="Garamond" w:hAnsi="Garamond"/>
          <w:bCs/>
          <w:sz w:val="24"/>
          <w:szCs w:val="24"/>
        </w:rPr>
        <w:t xml:space="preserve"> de 20</w:t>
      </w:r>
      <w:r w:rsidR="003D53B1">
        <w:rPr>
          <w:rFonts w:ascii="Garamond" w:hAnsi="Garamond"/>
          <w:bCs/>
          <w:sz w:val="24"/>
          <w:szCs w:val="24"/>
        </w:rPr>
        <w:t>__</w:t>
      </w:r>
      <w:r>
        <w:rPr>
          <w:rFonts w:ascii="Garamond" w:hAnsi="Garamond"/>
          <w:bCs/>
          <w:sz w:val="24"/>
          <w:szCs w:val="24"/>
        </w:rPr>
        <w:t>.</w:t>
      </w:r>
    </w:p>
    <w:p w14:paraId="21369A0F" w14:textId="0A2C4EAE" w:rsidR="004C7F1C" w:rsidRPr="004C7F1C" w:rsidRDefault="002D1750" w:rsidP="0035289C">
      <w:pPr>
        <w:spacing w:line="320" w:lineRule="exact"/>
        <w:ind w:firstLine="567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Os documentos comprobatórios da disciplina cursada </w:t>
      </w:r>
      <w:r w:rsidR="008B1535">
        <w:rPr>
          <w:rFonts w:ascii="Garamond" w:hAnsi="Garamond"/>
          <w:bCs/>
          <w:sz w:val="24"/>
          <w:szCs w:val="24"/>
        </w:rPr>
        <w:t xml:space="preserve">além do formulário de solicitação de aproveitamento de créditos devidamente preenchido e assinado </w:t>
      </w:r>
      <w:r>
        <w:rPr>
          <w:rFonts w:ascii="Garamond" w:hAnsi="Garamond"/>
          <w:bCs/>
          <w:sz w:val="24"/>
          <w:szCs w:val="24"/>
        </w:rPr>
        <w:t>estão anexados a este processo.</w:t>
      </w:r>
    </w:p>
    <w:p w14:paraId="6843A4E4" w14:textId="77777777" w:rsidR="0035289C" w:rsidRPr="004C7F1C" w:rsidRDefault="0035289C" w:rsidP="0035289C">
      <w:pPr>
        <w:spacing w:line="320" w:lineRule="exact"/>
        <w:ind w:firstLine="567"/>
        <w:jc w:val="both"/>
        <w:rPr>
          <w:rFonts w:ascii="Garamond" w:hAnsi="Garamond"/>
          <w:bCs/>
          <w:sz w:val="24"/>
          <w:szCs w:val="24"/>
        </w:rPr>
      </w:pPr>
    </w:p>
    <w:p w14:paraId="10A45FFA" w14:textId="2C6F1CD0" w:rsidR="0099571B" w:rsidRDefault="002D1750" w:rsidP="00A801CE">
      <w:pPr>
        <w:spacing w:line="320" w:lineRule="exact"/>
        <w:ind w:firstLine="567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Atenciosamente,</w:t>
      </w:r>
    </w:p>
    <w:p w14:paraId="3DB11408" w14:textId="77777777" w:rsidR="002D1750" w:rsidRDefault="002D1750" w:rsidP="00A801CE">
      <w:pPr>
        <w:spacing w:line="320" w:lineRule="exact"/>
        <w:ind w:firstLine="567"/>
        <w:jc w:val="both"/>
        <w:rPr>
          <w:rFonts w:ascii="Garamond" w:hAnsi="Garamond"/>
          <w:bCs/>
          <w:sz w:val="24"/>
          <w:szCs w:val="24"/>
        </w:rPr>
      </w:pPr>
    </w:p>
    <w:p w14:paraId="19450CA2" w14:textId="77777777" w:rsidR="002D1750" w:rsidRPr="00B96353" w:rsidRDefault="002D1750" w:rsidP="00A801CE">
      <w:pPr>
        <w:spacing w:line="320" w:lineRule="exact"/>
        <w:ind w:firstLine="567"/>
        <w:jc w:val="both"/>
        <w:rPr>
          <w:rFonts w:ascii="Garamond" w:hAnsi="Garamond"/>
          <w:bCs/>
          <w:sz w:val="24"/>
          <w:szCs w:val="24"/>
        </w:rPr>
      </w:pPr>
    </w:p>
    <w:p w14:paraId="090255E2" w14:textId="34A3DDCF" w:rsidR="002D1750" w:rsidRDefault="002D1750" w:rsidP="002D1750">
      <w:pPr>
        <w:ind w:firstLine="567"/>
        <w:jc w:val="both"/>
        <w:rPr>
          <w:rFonts w:ascii="Garamond" w:hAnsi="Garamond"/>
          <w:bCs/>
          <w:sz w:val="24"/>
          <w:szCs w:val="24"/>
        </w:rPr>
      </w:pPr>
      <w:r w:rsidRPr="002D1750">
        <w:rPr>
          <w:rFonts w:ascii="Garamond" w:hAnsi="Garamond"/>
          <w:bCs/>
          <w:sz w:val="24"/>
          <w:szCs w:val="24"/>
          <w:highlight w:val="green"/>
        </w:rPr>
        <w:t>Assinatura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1"/>
      </w:tblGrid>
      <w:tr w:rsidR="002F5198" w:rsidRPr="00B96353" w14:paraId="66158B99" w14:textId="77777777" w:rsidTr="002D1750">
        <w:trPr>
          <w:trHeight w:val="389"/>
          <w:jc w:val="center"/>
        </w:trPr>
        <w:tc>
          <w:tcPr>
            <w:tcW w:w="8651" w:type="dxa"/>
          </w:tcPr>
          <w:p w14:paraId="3FB36B29" w14:textId="0D810C78" w:rsidR="002F5198" w:rsidRDefault="002D1750" w:rsidP="002F5198">
            <w:pPr>
              <w:spacing w:line="320" w:lineRule="exact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B96353">
              <w:rPr>
                <w:rFonts w:ascii="Garamond" w:hAnsi="Garamond"/>
                <w:bCs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1AC4CF" wp14:editId="7C43DB5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24765</wp:posOffset>
                      </wp:positionV>
                      <wp:extent cx="3917950" cy="6350"/>
                      <wp:effectExtent l="0" t="0" r="44450" b="44450"/>
                      <wp:wrapNone/>
                      <wp:docPr id="5" name="Conector re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79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B014DA" id="Conector re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1.95pt" to="307.5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" strokecolor="black [3040]"/>
                  </w:pict>
                </mc:Fallback>
              </mc:AlternateConten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Nome do estudante</w:t>
            </w:r>
          </w:p>
          <w:p w14:paraId="6122CF9C" w14:textId="2AF44C25" w:rsidR="002F5198" w:rsidRPr="002F5198" w:rsidRDefault="002D1750" w:rsidP="002F5198">
            <w:pPr>
              <w:spacing w:line="320" w:lineRule="exact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Estudante do</w:t>
            </w:r>
            <w:r w:rsidR="002F5198" w:rsidRPr="002F5198">
              <w:rPr>
                <w:rFonts w:ascii="Garamond" w:hAnsi="Garamond"/>
                <w:bCs/>
                <w:sz w:val="24"/>
                <w:szCs w:val="24"/>
              </w:rPr>
              <w:t xml:space="preserve"> Program</w:t>
            </w:r>
            <w:r>
              <w:rPr>
                <w:rFonts w:ascii="Garamond" w:hAnsi="Garamond"/>
                <w:bCs/>
                <w:sz w:val="24"/>
                <w:szCs w:val="24"/>
              </w:rPr>
              <w:t>a de Pós-graduação</w:t>
            </w:r>
            <w:r w:rsidR="002F5198" w:rsidRPr="002F5198">
              <w:rPr>
                <w:rFonts w:ascii="Garamond" w:hAnsi="Garamond"/>
                <w:bCs/>
                <w:sz w:val="24"/>
                <w:szCs w:val="24"/>
              </w:rPr>
              <w:t xml:space="preserve"> Multicêntrico em Química de Minas Gerais</w:t>
            </w:r>
          </w:p>
          <w:p w14:paraId="613269E6" w14:textId="170AED7A" w:rsidR="008A56A0" w:rsidRPr="002F5198" w:rsidRDefault="002F5198" w:rsidP="002F5198">
            <w:pPr>
              <w:spacing w:line="320" w:lineRule="exact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Universidade Federal de Viçosa</w:t>
            </w:r>
            <w:r w:rsidR="002D1750">
              <w:rPr>
                <w:rFonts w:ascii="Garamond" w:hAnsi="Garamond"/>
                <w:bCs/>
                <w:sz w:val="24"/>
                <w:szCs w:val="24"/>
              </w:rPr>
              <w:t xml:space="preserve"> – Campus </w:t>
            </w:r>
            <w:proofErr w:type="spellStart"/>
            <w:r w:rsidR="002D1750">
              <w:rPr>
                <w:rFonts w:ascii="Garamond" w:hAnsi="Garamond"/>
                <w:bCs/>
                <w:sz w:val="24"/>
                <w:szCs w:val="24"/>
              </w:rPr>
              <w:t>xxx</w:t>
            </w:r>
            <w:proofErr w:type="spellEnd"/>
          </w:p>
        </w:tc>
      </w:tr>
    </w:tbl>
    <w:p w14:paraId="63994DC3" w14:textId="77777777" w:rsidR="004B239C" w:rsidRPr="00B96353" w:rsidRDefault="004B239C" w:rsidP="008A56A0">
      <w:pPr>
        <w:rPr>
          <w:rFonts w:ascii="Garamond" w:hAnsi="Garamond"/>
        </w:rPr>
      </w:pPr>
      <w:bookmarkStart w:id="0" w:name="_GoBack"/>
      <w:bookmarkEnd w:id="0"/>
    </w:p>
    <w:sectPr w:rsidR="004B239C" w:rsidRPr="00B96353" w:rsidSect="002146A5">
      <w:type w:val="continuous"/>
      <w:pgSz w:w="11906" w:h="16838"/>
      <w:pgMar w:top="1134" w:right="992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DC5B1" w14:textId="77777777" w:rsidR="008D59F9" w:rsidRDefault="008D59F9" w:rsidP="00C55D9B">
      <w:r>
        <w:separator/>
      </w:r>
    </w:p>
  </w:endnote>
  <w:endnote w:type="continuationSeparator" w:id="0">
    <w:p w14:paraId="14D65C3C" w14:textId="77777777" w:rsidR="008D59F9" w:rsidRDefault="008D59F9" w:rsidP="00C5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eeSans">
    <w:altName w:val="Arial"/>
    <w:charset w:val="01"/>
    <w:family w:val="swiss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(W1)">
    <w:altName w:val="Courier New"/>
    <w:charset w:val="00"/>
    <w:family w:val="modern"/>
    <w:pitch w:val="default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5ECA5" w14:textId="77777777" w:rsidR="008D59F9" w:rsidRDefault="008D59F9" w:rsidP="00C55D9B">
      <w:r>
        <w:separator/>
      </w:r>
    </w:p>
  </w:footnote>
  <w:footnote w:type="continuationSeparator" w:id="0">
    <w:p w14:paraId="46B9C1C8" w14:textId="77777777" w:rsidR="008D59F9" w:rsidRDefault="008D59F9" w:rsidP="00C55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134"/>
        </w:tabs>
        <w:ind w:left="3192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1B"/>
    <w:rsid w:val="00001485"/>
    <w:rsid w:val="00052ECC"/>
    <w:rsid w:val="000877B1"/>
    <w:rsid w:val="000904AD"/>
    <w:rsid w:val="000F24E5"/>
    <w:rsid w:val="001030F4"/>
    <w:rsid w:val="00126065"/>
    <w:rsid w:val="0017631A"/>
    <w:rsid w:val="001768E1"/>
    <w:rsid w:val="00191C88"/>
    <w:rsid w:val="001B29C1"/>
    <w:rsid w:val="001C4ED8"/>
    <w:rsid w:val="002146A5"/>
    <w:rsid w:val="00225BC0"/>
    <w:rsid w:val="00231FC1"/>
    <w:rsid w:val="002D1750"/>
    <w:rsid w:val="002F5198"/>
    <w:rsid w:val="0035289C"/>
    <w:rsid w:val="0035714B"/>
    <w:rsid w:val="0038001C"/>
    <w:rsid w:val="0038212C"/>
    <w:rsid w:val="00397B6C"/>
    <w:rsid w:val="003C2368"/>
    <w:rsid w:val="003D53B1"/>
    <w:rsid w:val="003E1458"/>
    <w:rsid w:val="003F016B"/>
    <w:rsid w:val="003F39D7"/>
    <w:rsid w:val="004046B1"/>
    <w:rsid w:val="004318F6"/>
    <w:rsid w:val="00443F8D"/>
    <w:rsid w:val="004843B0"/>
    <w:rsid w:val="004B239C"/>
    <w:rsid w:val="004C7F1C"/>
    <w:rsid w:val="004E61A7"/>
    <w:rsid w:val="00577465"/>
    <w:rsid w:val="005E0A69"/>
    <w:rsid w:val="0064033C"/>
    <w:rsid w:val="00653B96"/>
    <w:rsid w:val="00675217"/>
    <w:rsid w:val="006A1591"/>
    <w:rsid w:val="006B0E2B"/>
    <w:rsid w:val="006B5812"/>
    <w:rsid w:val="006E4D12"/>
    <w:rsid w:val="0073166A"/>
    <w:rsid w:val="007712E5"/>
    <w:rsid w:val="007E19DB"/>
    <w:rsid w:val="00875A1C"/>
    <w:rsid w:val="008A56A0"/>
    <w:rsid w:val="008B1535"/>
    <w:rsid w:val="008D390D"/>
    <w:rsid w:val="008D59F9"/>
    <w:rsid w:val="008D6BF4"/>
    <w:rsid w:val="008F37E5"/>
    <w:rsid w:val="00907430"/>
    <w:rsid w:val="00910A33"/>
    <w:rsid w:val="00915EB3"/>
    <w:rsid w:val="009374DE"/>
    <w:rsid w:val="0099571B"/>
    <w:rsid w:val="00A22FBD"/>
    <w:rsid w:val="00A5130D"/>
    <w:rsid w:val="00A51459"/>
    <w:rsid w:val="00A801CE"/>
    <w:rsid w:val="00AC62DD"/>
    <w:rsid w:val="00AE04A6"/>
    <w:rsid w:val="00B40D02"/>
    <w:rsid w:val="00B610FF"/>
    <w:rsid w:val="00B96353"/>
    <w:rsid w:val="00BB3D1C"/>
    <w:rsid w:val="00C12F90"/>
    <w:rsid w:val="00C24069"/>
    <w:rsid w:val="00C30541"/>
    <w:rsid w:val="00C34DEA"/>
    <w:rsid w:val="00C43507"/>
    <w:rsid w:val="00C527B5"/>
    <w:rsid w:val="00C55A22"/>
    <w:rsid w:val="00C55D9B"/>
    <w:rsid w:val="00CB64A2"/>
    <w:rsid w:val="00CF113C"/>
    <w:rsid w:val="00E03290"/>
    <w:rsid w:val="00E064D6"/>
    <w:rsid w:val="00E42B1B"/>
    <w:rsid w:val="00E51F6B"/>
    <w:rsid w:val="00E72251"/>
    <w:rsid w:val="00F322D5"/>
    <w:rsid w:val="00FE1AB7"/>
    <w:rsid w:val="00FE3A78"/>
    <w:rsid w:val="00FE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F4EA45"/>
  <w15:docId w15:val="{196659D1-E834-40BA-9E75-15D2A377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46A5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2146A5"/>
    <w:pPr>
      <w:keepNext/>
      <w:numPr>
        <w:numId w:val="2"/>
      </w:num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0"/>
    </w:pPr>
    <w:rPr>
      <w:bCs/>
      <w:sz w:val="24"/>
    </w:rPr>
  </w:style>
  <w:style w:type="paragraph" w:styleId="Ttulo2">
    <w:name w:val="heading 2"/>
    <w:basedOn w:val="Normal"/>
    <w:next w:val="Normal"/>
    <w:qFormat/>
    <w:rsid w:val="002146A5"/>
    <w:pPr>
      <w:keepNext/>
      <w:numPr>
        <w:ilvl w:val="1"/>
        <w:numId w:val="2"/>
      </w:numPr>
      <w:tabs>
        <w:tab w:val="left" w:pos="426"/>
        <w:tab w:val="left" w:pos="454"/>
        <w:tab w:val="left" w:pos="993"/>
      </w:tabs>
      <w:ind w:left="0" w:right="51" w:firstLine="0"/>
      <w:jc w:val="center"/>
      <w:outlineLvl w:val="1"/>
    </w:pPr>
    <w:rPr>
      <w:b/>
      <w:color w:val="000000"/>
      <w:sz w:val="24"/>
    </w:rPr>
  </w:style>
  <w:style w:type="paragraph" w:styleId="Ttulo3">
    <w:name w:val="heading 3"/>
    <w:basedOn w:val="Normal"/>
    <w:next w:val="Normal"/>
    <w:qFormat/>
    <w:rsid w:val="002146A5"/>
    <w:pPr>
      <w:keepNext/>
      <w:numPr>
        <w:ilvl w:val="2"/>
        <w:numId w:val="2"/>
      </w:numPr>
      <w:jc w:val="center"/>
      <w:outlineLvl w:val="2"/>
    </w:pPr>
    <w:rPr>
      <w:rFonts w:ascii="Arial" w:hAnsi="Arial" w:cs="Arial"/>
      <w:b/>
      <w:sz w:val="18"/>
    </w:rPr>
  </w:style>
  <w:style w:type="paragraph" w:styleId="Ttulo4">
    <w:name w:val="heading 4"/>
    <w:basedOn w:val="Normal"/>
    <w:next w:val="Normal"/>
    <w:qFormat/>
    <w:rsid w:val="002146A5"/>
    <w:pPr>
      <w:keepNext/>
      <w:numPr>
        <w:ilvl w:val="3"/>
        <w:numId w:val="2"/>
      </w:numPr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2146A5"/>
    <w:pPr>
      <w:keepNext/>
      <w:numPr>
        <w:ilvl w:val="4"/>
        <w:numId w:val="2"/>
      </w:numPr>
      <w:spacing w:after="120"/>
      <w:jc w:val="center"/>
      <w:outlineLvl w:val="4"/>
    </w:pPr>
    <w:rPr>
      <w:b/>
      <w:sz w:val="22"/>
      <w:szCs w:val="24"/>
    </w:rPr>
  </w:style>
  <w:style w:type="paragraph" w:styleId="Ttulo6">
    <w:name w:val="heading 6"/>
    <w:basedOn w:val="Normal"/>
    <w:next w:val="Normal"/>
    <w:qFormat/>
    <w:rsid w:val="002146A5"/>
    <w:pPr>
      <w:keepNext/>
      <w:numPr>
        <w:ilvl w:val="5"/>
        <w:numId w:val="2"/>
      </w:numPr>
      <w:jc w:val="center"/>
      <w:outlineLvl w:val="5"/>
    </w:pPr>
    <w:rPr>
      <w:b/>
    </w:rPr>
  </w:style>
  <w:style w:type="paragraph" w:styleId="Ttulo8">
    <w:name w:val="heading 8"/>
    <w:basedOn w:val="Normal"/>
    <w:next w:val="Normal"/>
    <w:qFormat/>
    <w:rsid w:val="002146A5"/>
    <w:pPr>
      <w:keepNext/>
      <w:numPr>
        <w:ilvl w:val="7"/>
        <w:numId w:val="2"/>
      </w:numPr>
      <w:ind w:left="708" w:firstLine="708"/>
      <w:jc w:val="center"/>
      <w:outlineLvl w:val="7"/>
    </w:pPr>
    <w:rPr>
      <w:b/>
      <w:sz w:val="24"/>
      <w:szCs w:val="24"/>
    </w:rPr>
  </w:style>
  <w:style w:type="paragraph" w:styleId="Ttulo9">
    <w:name w:val="heading 9"/>
    <w:basedOn w:val="Normal"/>
    <w:next w:val="Normal"/>
    <w:qFormat/>
    <w:rsid w:val="002146A5"/>
    <w:pPr>
      <w:keepNext/>
      <w:numPr>
        <w:ilvl w:val="8"/>
        <w:numId w:val="2"/>
      </w:numPr>
      <w:tabs>
        <w:tab w:val="left" w:pos="426"/>
        <w:tab w:val="left" w:pos="454"/>
        <w:tab w:val="left" w:pos="993"/>
      </w:tabs>
      <w:ind w:left="851" w:right="49" w:hanging="426"/>
      <w:jc w:val="center"/>
      <w:outlineLvl w:val="8"/>
    </w:pPr>
    <w:rPr>
      <w:b/>
      <w:bCs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2146A5"/>
  </w:style>
  <w:style w:type="character" w:customStyle="1" w:styleId="WW8Num1z1">
    <w:name w:val="WW8Num1z1"/>
    <w:rsid w:val="002146A5"/>
  </w:style>
  <w:style w:type="character" w:customStyle="1" w:styleId="WW8Num1z2">
    <w:name w:val="WW8Num1z2"/>
    <w:rsid w:val="002146A5"/>
  </w:style>
  <w:style w:type="character" w:customStyle="1" w:styleId="WW8Num1z3">
    <w:name w:val="WW8Num1z3"/>
    <w:rsid w:val="002146A5"/>
  </w:style>
  <w:style w:type="character" w:customStyle="1" w:styleId="WW8Num1z4">
    <w:name w:val="WW8Num1z4"/>
    <w:rsid w:val="002146A5"/>
  </w:style>
  <w:style w:type="character" w:customStyle="1" w:styleId="WW8Num1z5">
    <w:name w:val="WW8Num1z5"/>
    <w:rsid w:val="002146A5"/>
  </w:style>
  <w:style w:type="character" w:customStyle="1" w:styleId="WW8Num1z6">
    <w:name w:val="WW8Num1z6"/>
    <w:rsid w:val="002146A5"/>
  </w:style>
  <w:style w:type="character" w:customStyle="1" w:styleId="WW8Num1z7">
    <w:name w:val="WW8Num1z7"/>
    <w:rsid w:val="002146A5"/>
  </w:style>
  <w:style w:type="character" w:customStyle="1" w:styleId="WW8Num1z8">
    <w:name w:val="WW8Num1z8"/>
    <w:rsid w:val="002146A5"/>
  </w:style>
  <w:style w:type="character" w:customStyle="1" w:styleId="WW8Num2z0">
    <w:name w:val="WW8Num2z0"/>
    <w:rsid w:val="002146A5"/>
  </w:style>
  <w:style w:type="character" w:customStyle="1" w:styleId="WW8Num2z1">
    <w:name w:val="WW8Num2z1"/>
    <w:rsid w:val="002146A5"/>
  </w:style>
  <w:style w:type="character" w:customStyle="1" w:styleId="WW8Num2z2">
    <w:name w:val="WW8Num2z2"/>
    <w:rsid w:val="002146A5"/>
  </w:style>
  <w:style w:type="character" w:customStyle="1" w:styleId="WW8Num2z3">
    <w:name w:val="WW8Num2z3"/>
    <w:rsid w:val="002146A5"/>
  </w:style>
  <w:style w:type="character" w:customStyle="1" w:styleId="WW8Num2z4">
    <w:name w:val="WW8Num2z4"/>
    <w:rsid w:val="002146A5"/>
  </w:style>
  <w:style w:type="character" w:customStyle="1" w:styleId="WW8Num2z5">
    <w:name w:val="WW8Num2z5"/>
    <w:rsid w:val="002146A5"/>
  </w:style>
  <w:style w:type="character" w:customStyle="1" w:styleId="WW8Num2z6">
    <w:name w:val="WW8Num2z6"/>
    <w:rsid w:val="002146A5"/>
  </w:style>
  <w:style w:type="character" w:customStyle="1" w:styleId="WW8Num2z7">
    <w:name w:val="WW8Num2z7"/>
    <w:rsid w:val="002146A5"/>
  </w:style>
  <w:style w:type="character" w:customStyle="1" w:styleId="WW8Num2z8">
    <w:name w:val="WW8Num2z8"/>
    <w:rsid w:val="002146A5"/>
  </w:style>
  <w:style w:type="character" w:customStyle="1" w:styleId="WW8Num3z0">
    <w:name w:val="WW8Num3z0"/>
    <w:rsid w:val="002146A5"/>
  </w:style>
  <w:style w:type="character" w:customStyle="1" w:styleId="WW8Num3z1">
    <w:name w:val="WW8Num3z1"/>
    <w:rsid w:val="002146A5"/>
    <w:rPr>
      <w:rFonts w:ascii="Courier New" w:hAnsi="Courier New" w:cs="Courier New"/>
    </w:rPr>
  </w:style>
  <w:style w:type="character" w:customStyle="1" w:styleId="WW8Num3z2">
    <w:name w:val="WW8Num3z2"/>
    <w:rsid w:val="002146A5"/>
    <w:rPr>
      <w:rFonts w:ascii="Wingdings" w:hAnsi="Wingdings" w:cs="Wingdings"/>
    </w:rPr>
  </w:style>
  <w:style w:type="character" w:customStyle="1" w:styleId="WW8Num3z3">
    <w:name w:val="WW8Num3z3"/>
    <w:rsid w:val="002146A5"/>
    <w:rPr>
      <w:rFonts w:ascii="Symbol" w:hAnsi="Symbol" w:cs="Symbol"/>
    </w:rPr>
  </w:style>
  <w:style w:type="character" w:customStyle="1" w:styleId="WW8Num4z0">
    <w:name w:val="WW8Num4z0"/>
    <w:rsid w:val="002146A5"/>
  </w:style>
  <w:style w:type="character" w:customStyle="1" w:styleId="WW8Num4z1">
    <w:name w:val="WW8Num4z1"/>
    <w:rsid w:val="002146A5"/>
  </w:style>
  <w:style w:type="character" w:customStyle="1" w:styleId="WW8Num4z2">
    <w:name w:val="WW8Num4z2"/>
    <w:rsid w:val="002146A5"/>
  </w:style>
  <w:style w:type="character" w:customStyle="1" w:styleId="WW8Num4z3">
    <w:name w:val="WW8Num4z3"/>
    <w:rsid w:val="002146A5"/>
  </w:style>
  <w:style w:type="character" w:customStyle="1" w:styleId="WW8Num4z4">
    <w:name w:val="WW8Num4z4"/>
    <w:rsid w:val="002146A5"/>
  </w:style>
  <w:style w:type="character" w:customStyle="1" w:styleId="WW8Num4z5">
    <w:name w:val="WW8Num4z5"/>
    <w:rsid w:val="002146A5"/>
  </w:style>
  <w:style w:type="character" w:customStyle="1" w:styleId="WW8Num4z6">
    <w:name w:val="WW8Num4z6"/>
    <w:rsid w:val="002146A5"/>
  </w:style>
  <w:style w:type="character" w:customStyle="1" w:styleId="WW8Num4z7">
    <w:name w:val="WW8Num4z7"/>
    <w:rsid w:val="002146A5"/>
  </w:style>
  <w:style w:type="character" w:customStyle="1" w:styleId="WW8Num4z8">
    <w:name w:val="WW8Num4z8"/>
    <w:rsid w:val="002146A5"/>
  </w:style>
  <w:style w:type="character" w:customStyle="1" w:styleId="WW8Num5z0">
    <w:name w:val="WW8Num5z0"/>
    <w:rsid w:val="002146A5"/>
  </w:style>
  <w:style w:type="character" w:customStyle="1" w:styleId="WW8Num6z0">
    <w:name w:val="WW8Num6z0"/>
    <w:rsid w:val="002146A5"/>
  </w:style>
  <w:style w:type="character" w:customStyle="1" w:styleId="WW8Num6z1">
    <w:name w:val="WW8Num6z1"/>
    <w:rsid w:val="002146A5"/>
  </w:style>
  <w:style w:type="character" w:customStyle="1" w:styleId="WW8Num6z2">
    <w:name w:val="WW8Num6z2"/>
    <w:rsid w:val="002146A5"/>
  </w:style>
  <w:style w:type="character" w:customStyle="1" w:styleId="WW8Num6z3">
    <w:name w:val="WW8Num6z3"/>
    <w:rsid w:val="002146A5"/>
  </w:style>
  <w:style w:type="character" w:customStyle="1" w:styleId="WW8Num6z4">
    <w:name w:val="WW8Num6z4"/>
    <w:rsid w:val="002146A5"/>
  </w:style>
  <w:style w:type="character" w:customStyle="1" w:styleId="WW8Num6z5">
    <w:name w:val="WW8Num6z5"/>
    <w:rsid w:val="002146A5"/>
  </w:style>
  <w:style w:type="character" w:customStyle="1" w:styleId="WW8Num6z6">
    <w:name w:val="WW8Num6z6"/>
    <w:rsid w:val="002146A5"/>
  </w:style>
  <w:style w:type="character" w:customStyle="1" w:styleId="WW8Num6z7">
    <w:name w:val="WW8Num6z7"/>
    <w:rsid w:val="002146A5"/>
  </w:style>
  <w:style w:type="character" w:customStyle="1" w:styleId="WW8Num6z8">
    <w:name w:val="WW8Num6z8"/>
    <w:rsid w:val="002146A5"/>
  </w:style>
  <w:style w:type="character" w:customStyle="1" w:styleId="WW8Num7z0">
    <w:name w:val="WW8Num7z0"/>
    <w:rsid w:val="002146A5"/>
  </w:style>
  <w:style w:type="character" w:customStyle="1" w:styleId="WW8Num7z1">
    <w:name w:val="WW8Num7z1"/>
    <w:rsid w:val="002146A5"/>
  </w:style>
  <w:style w:type="character" w:customStyle="1" w:styleId="WW8Num7z2">
    <w:name w:val="WW8Num7z2"/>
    <w:rsid w:val="002146A5"/>
  </w:style>
  <w:style w:type="character" w:customStyle="1" w:styleId="WW8Num7z3">
    <w:name w:val="WW8Num7z3"/>
    <w:rsid w:val="002146A5"/>
  </w:style>
  <w:style w:type="character" w:customStyle="1" w:styleId="WW8Num7z4">
    <w:name w:val="WW8Num7z4"/>
    <w:rsid w:val="002146A5"/>
  </w:style>
  <w:style w:type="character" w:customStyle="1" w:styleId="WW8Num7z5">
    <w:name w:val="WW8Num7z5"/>
    <w:rsid w:val="002146A5"/>
  </w:style>
  <w:style w:type="character" w:customStyle="1" w:styleId="WW8Num7z6">
    <w:name w:val="WW8Num7z6"/>
    <w:rsid w:val="002146A5"/>
  </w:style>
  <w:style w:type="character" w:customStyle="1" w:styleId="WW8Num7z7">
    <w:name w:val="WW8Num7z7"/>
    <w:rsid w:val="002146A5"/>
  </w:style>
  <w:style w:type="character" w:customStyle="1" w:styleId="WW8Num7z8">
    <w:name w:val="WW8Num7z8"/>
    <w:rsid w:val="002146A5"/>
  </w:style>
  <w:style w:type="character" w:customStyle="1" w:styleId="WW8Num8z0">
    <w:name w:val="WW8Num8z0"/>
    <w:rsid w:val="002146A5"/>
  </w:style>
  <w:style w:type="character" w:customStyle="1" w:styleId="WW8Num9z0">
    <w:name w:val="WW8Num9z0"/>
    <w:rsid w:val="002146A5"/>
  </w:style>
  <w:style w:type="character" w:customStyle="1" w:styleId="WW8Num10z0">
    <w:name w:val="WW8Num10z0"/>
    <w:rsid w:val="002146A5"/>
  </w:style>
  <w:style w:type="character" w:customStyle="1" w:styleId="WW8Num10z1">
    <w:name w:val="WW8Num10z1"/>
    <w:rsid w:val="002146A5"/>
  </w:style>
  <w:style w:type="character" w:customStyle="1" w:styleId="WW8Num10z2">
    <w:name w:val="WW8Num10z2"/>
    <w:rsid w:val="002146A5"/>
  </w:style>
  <w:style w:type="character" w:customStyle="1" w:styleId="WW8Num10z3">
    <w:name w:val="WW8Num10z3"/>
    <w:rsid w:val="002146A5"/>
  </w:style>
  <w:style w:type="character" w:customStyle="1" w:styleId="WW8Num10z4">
    <w:name w:val="WW8Num10z4"/>
    <w:rsid w:val="002146A5"/>
  </w:style>
  <w:style w:type="character" w:customStyle="1" w:styleId="WW8Num10z5">
    <w:name w:val="WW8Num10z5"/>
    <w:rsid w:val="002146A5"/>
  </w:style>
  <w:style w:type="character" w:customStyle="1" w:styleId="WW8Num10z6">
    <w:name w:val="WW8Num10z6"/>
    <w:rsid w:val="002146A5"/>
  </w:style>
  <w:style w:type="character" w:customStyle="1" w:styleId="WW8Num10z7">
    <w:name w:val="WW8Num10z7"/>
    <w:rsid w:val="002146A5"/>
  </w:style>
  <w:style w:type="character" w:customStyle="1" w:styleId="WW8Num10z8">
    <w:name w:val="WW8Num10z8"/>
    <w:rsid w:val="002146A5"/>
  </w:style>
  <w:style w:type="character" w:customStyle="1" w:styleId="WW8Num11z0">
    <w:name w:val="WW8Num11z0"/>
    <w:rsid w:val="002146A5"/>
  </w:style>
  <w:style w:type="character" w:customStyle="1" w:styleId="WW8Num11z1">
    <w:name w:val="WW8Num11z1"/>
    <w:rsid w:val="002146A5"/>
  </w:style>
  <w:style w:type="character" w:customStyle="1" w:styleId="WW8Num11z2">
    <w:name w:val="WW8Num11z2"/>
    <w:rsid w:val="002146A5"/>
  </w:style>
  <w:style w:type="character" w:customStyle="1" w:styleId="WW8Num11z3">
    <w:name w:val="WW8Num11z3"/>
    <w:rsid w:val="002146A5"/>
  </w:style>
  <w:style w:type="character" w:customStyle="1" w:styleId="WW8Num11z4">
    <w:name w:val="WW8Num11z4"/>
    <w:rsid w:val="002146A5"/>
  </w:style>
  <w:style w:type="character" w:customStyle="1" w:styleId="WW8Num11z5">
    <w:name w:val="WW8Num11z5"/>
    <w:rsid w:val="002146A5"/>
  </w:style>
  <w:style w:type="character" w:customStyle="1" w:styleId="WW8Num11z6">
    <w:name w:val="WW8Num11z6"/>
    <w:rsid w:val="002146A5"/>
  </w:style>
  <w:style w:type="character" w:customStyle="1" w:styleId="WW8Num11z7">
    <w:name w:val="WW8Num11z7"/>
    <w:rsid w:val="002146A5"/>
  </w:style>
  <w:style w:type="character" w:customStyle="1" w:styleId="WW8Num11z8">
    <w:name w:val="WW8Num11z8"/>
    <w:rsid w:val="002146A5"/>
  </w:style>
  <w:style w:type="character" w:customStyle="1" w:styleId="WW8Num12z0">
    <w:name w:val="WW8Num12z0"/>
    <w:rsid w:val="002146A5"/>
  </w:style>
  <w:style w:type="character" w:customStyle="1" w:styleId="WW8Num13z0">
    <w:name w:val="WW8Num13z0"/>
    <w:rsid w:val="002146A5"/>
  </w:style>
  <w:style w:type="character" w:customStyle="1" w:styleId="WW8Num14z0">
    <w:name w:val="WW8Num14z0"/>
    <w:rsid w:val="002146A5"/>
  </w:style>
  <w:style w:type="character" w:customStyle="1" w:styleId="WW8Num14z1">
    <w:name w:val="WW8Num14z1"/>
    <w:rsid w:val="002146A5"/>
  </w:style>
  <w:style w:type="character" w:customStyle="1" w:styleId="WW8Num14z2">
    <w:name w:val="WW8Num14z2"/>
    <w:rsid w:val="002146A5"/>
  </w:style>
  <w:style w:type="character" w:customStyle="1" w:styleId="WW8Num14z3">
    <w:name w:val="WW8Num14z3"/>
    <w:rsid w:val="002146A5"/>
  </w:style>
  <w:style w:type="character" w:customStyle="1" w:styleId="WW8Num14z4">
    <w:name w:val="WW8Num14z4"/>
    <w:rsid w:val="002146A5"/>
  </w:style>
  <w:style w:type="character" w:customStyle="1" w:styleId="WW8Num14z5">
    <w:name w:val="WW8Num14z5"/>
    <w:rsid w:val="002146A5"/>
  </w:style>
  <w:style w:type="character" w:customStyle="1" w:styleId="WW8Num14z6">
    <w:name w:val="WW8Num14z6"/>
    <w:rsid w:val="002146A5"/>
  </w:style>
  <w:style w:type="character" w:customStyle="1" w:styleId="WW8Num14z7">
    <w:name w:val="WW8Num14z7"/>
    <w:rsid w:val="002146A5"/>
  </w:style>
  <w:style w:type="character" w:customStyle="1" w:styleId="WW8Num14z8">
    <w:name w:val="WW8Num14z8"/>
    <w:rsid w:val="002146A5"/>
  </w:style>
  <w:style w:type="character" w:customStyle="1" w:styleId="WW8Num15z0">
    <w:name w:val="WW8Num15z0"/>
    <w:rsid w:val="002146A5"/>
  </w:style>
  <w:style w:type="character" w:customStyle="1" w:styleId="WW8Num16z0">
    <w:name w:val="WW8Num16z0"/>
    <w:rsid w:val="002146A5"/>
  </w:style>
  <w:style w:type="character" w:customStyle="1" w:styleId="WW8Num16z1">
    <w:name w:val="WW8Num16z1"/>
    <w:rsid w:val="002146A5"/>
  </w:style>
  <w:style w:type="character" w:customStyle="1" w:styleId="WW8Num16z2">
    <w:name w:val="WW8Num16z2"/>
    <w:rsid w:val="002146A5"/>
  </w:style>
  <w:style w:type="character" w:customStyle="1" w:styleId="WW8Num16z3">
    <w:name w:val="WW8Num16z3"/>
    <w:rsid w:val="002146A5"/>
  </w:style>
  <w:style w:type="character" w:customStyle="1" w:styleId="WW8Num16z4">
    <w:name w:val="WW8Num16z4"/>
    <w:rsid w:val="002146A5"/>
  </w:style>
  <w:style w:type="character" w:customStyle="1" w:styleId="WW8Num16z5">
    <w:name w:val="WW8Num16z5"/>
    <w:rsid w:val="002146A5"/>
  </w:style>
  <w:style w:type="character" w:customStyle="1" w:styleId="WW8Num16z6">
    <w:name w:val="WW8Num16z6"/>
    <w:rsid w:val="002146A5"/>
  </w:style>
  <w:style w:type="character" w:customStyle="1" w:styleId="WW8Num16z7">
    <w:name w:val="WW8Num16z7"/>
    <w:rsid w:val="002146A5"/>
  </w:style>
  <w:style w:type="character" w:customStyle="1" w:styleId="WW8Num16z8">
    <w:name w:val="WW8Num16z8"/>
    <w:rsid w:val="002146A5"/>
  </w:style>
  <w:style w:type="character" w:customStyle="1" w:styleId="WW8Num17z0">
    <w:name w:val="WW8Num17z0"/>
    <w:rsid w:val="002146A5"/>
  </w:style>
  <w:style w:type="character" w:customStyle="1" w:styleId="WW8Num18z0">
    <w:name w:val="WW8Num18z0"/>
    <w:rsid w:val="002146A5"/>
  </w:style>
  <w:style w:type="character" w:customStyle="1" w:styleId="WW8Num19z0">
    <w:name w:val="WW8Num19z0"/>
    <w:rsid w:val="002146A5"/>
  </w:style>
  <w:style w:type="character" w:customStyle="1" w:styleId="WW8Num20z0">
    <w:name w:val="WW8Num20z0"/>
    <w:rsid w:val="002146A5"/>
  </w:style>
  <w:style w:type="character" w:customStyle="1" w:styleId="WW8Num21z0">
    <w:name w:val="WW8Num21z0"/>
    <w:rsid w:val="002146A5"/>
  </w:style>
  <w:style w:type="character" w:customStyle="1" w:styleId="WW8Num21z1">
    <w:name w:val="WW8Num21z1"/>
    <w:rsid w:val="002146A5"/>
  </w:style>
  <w:style w:type="character" w:customStyle="1" w:styleId="WW8Num21z2">
    <w:name w:val="WW8Num21z2"/>
    <w:rsid w:val="002146A5"/>
  </w:style>
  <w:style w:type="character" w:customStyle="1" w:styleId="WW8Num21z3">
    <w:name w:val="WW8Num21z3"/>
    <w:rsid w:val="002146A5"/>
  </w:style>
  <w:style w:type="character" w:customStyle="1" w:styleId="WW8Num21z4">
    <w:name w:val="WW8Num21z4"/>
    <w:rsid w:val="002146A5"/>
  </w:style>
  <w:style w:type="character" w:customStyle="1" w:styleId="WW8Num21z5">
    <w:name w:val="WW8Num21z5"/>
    <w:rsid w:val="002146A5"/>
  </w:style>
  <w:style w:type="character" w:customStyle="1" w:styleId="WW8Num21z6">
    <w:name w:val="WW8Num21z6"/>
    <w:rsid w:val="002146A5"/>
  </w:style>
  <w:style w:type="character" w:customStyle="1" w:styleId="WW8Num21z7">
    <w:name w:val="WW8Num21z7"/>
    <w:rsid w:val="002146A5"/>
  </w:style>
  <w:style w:type="character" w:customStyle="1" w:styleId="WW8Num21z8">
    <w:name w:val="WW8Num21z8"/>
    <w:rsid w:val="002146A5"/>
  </w:style>
  <w:style w:type="character" w:customStyle="1" w:styleId="WW8Num22z0">
    <w:name w:val="WW8Num22z0"/>
    <w:rsid w:val="002146A5"/>
  </w:style>
  <w:style w:type="character" w:customStyle="1" w:styleId="WW8Num23z0">
    <w:name w:val="WW8Num23z0"/>
    <w:rsid w:val="002146A5"/>
  </w:style>
  <w:style w:type="character" w:customStyle="1" w:styleId="WW8Num23z1">
    <w:name w:val="WW8Num23z1"/>
    <w:rsid w:val="002146A5"/>
  </w:style>
  <w:style w:type="character" w:customStyle="1" w:styleId="WW8Num23z2">
    <w:name w:val="WW8Num23z2"/>
    <w:rsid w:val="002146A5"/>
  </w:style>
  <w:style w:type="character" w:customStyle="1" w:styleId="WW8Num23z3">
    <w:name w:val="WW8Num23z3"/>
    <w:rsid w:val="002146A5"/>
  </w:style>
  <w:style w:type="character" w:customStyle="1" w:styleId="WW8Num23z4">
    <w:name w:val="WW8Num23z4"/>
    <w:rsid w:val="002146A5"/>
  </w:style>
  <w:style w:type="character" w:customStyle="1" w:styleId="WW8Num23z5">
    <w:name w:val="WW8Num23z5"/>
    <w:rsid w:val="002146A5"/>
  </w:style>
  <w:style w:type="character" w:customStyle="1" w:styleId="WW8Num23z6">
    <w:name w:val="WW8Num23z6"/>
    <w:rsid w:val="002146A5"/>
  </w:style>
  <w:style w:type="character" w:customStyle="1" w:styleId="WW8Num23z7">
    <w:name w:val="WW8Num23z7"/>
    <w:rsid w:val="002146A5"/>
  </w:style>
  <w:style w:type="character" w:customStyle="1" w:styleId="WW8Num23z8">
    <w:name w:val="WW8Num23z8"/>
    <w:rsid w:val="002146A5"/>
  </w:style>
  <w:style w:type="character" w:customStyle="1" w:styleId="WW8Num24z0">
    <w:name w:val="WW8Num24z0"/>
    <w:rsid w:val="002146A5"/>
  </w:style>
  <w:style w:type="character" w:customStyle="1" w:styleId="WW8Num25z0">
    <w:name w:val="WW8Num25z0"/>
    <w:rsid w:val="002146A5"/>
  </w:style>
  <w:style w:type="character" w:customStyle="1" w:styleId="WW8Num26z0">
    <w:name w:val="WW8Num26z0"/>
    <w:rsid w:val="002146A5"/>
  </w:style>
  <w:style w:type="character" w:customStyle="1" w:styleId="WW8Num27z0">
    <w:name w:val="WW8Num27z0"/>
    <w:rsid w:val="002146A5"/>
  </w:style>
  <w:style w:type="character" w:customStyle="1" w:styleId="WW8Num27z1">
    <w:name w:val="WW8Num27z1"/>
    <w:rsid w:val="002146A5"/>
  </w:style>
  <w:style w:type="character" w:customStyle="1" w:styleId="WW8Num27z2">
    <w:name w:val="WW8Num27z2"/>
    <w:rsid w:val="002146A5"/>
  </w:style>
  <w:style w:type="character" w:customStyle="1" w:styleId="WW8Num27z3">
    <w:name w:val="WW8Num27z3"/>
    <w:rsid w:val="002146A5"/>
  </w:style>
  <w:style w:type="character" w:customStyle="1" w:styleId="WW8Num27z4">
    <w:name w:val="WW8Num27z4"/>
    <w:rsid w:val="002146A5"/>
  </w:style>
  <w:style w:type="character" w:customStyle="1" w:styleId="WW8Num27z5">
    <w:name w:val="WW8Num27z5"/>
    <w:rsid w:val="002146A5"/>
  </w:style>
  <w:style w:type="character" w:customStyle="1" w:styleId="WW8Num27z6">
    <w:name w:val="WW8Num27z6"/>
    <w:rsid w:val="002146A5"/>
  </w:style>
  <w:style w:type="character" w:customStyle="1" w:styleId="WW8Num27z7">
    <w:name w:val="WW8Num27z7"/>
    <w:rsid w:val="002146A5"/>
  </w:style>
  <w:style w:type="character" w:customStyle="1" w:styleId="WW8Num27z8">
    <w:name w:val="WW8Num27z8"/>
    <w:rsid w:val="002146A5"/>
  </w:style>
  <w:style w:type="character" w:customStyle="1" w:styleId="WW8Num28z0">
    <w:name w:val="WW8Num28z0"/>
    <w:rsid w:val="002146A5"/>
  </w:style>
  <w:style w:type="character" w:customStyle="1" w:styleId="WW8Num29z0">
    <w:name w:val="WW8Num29z0"/>
    <w:rsid w:val="002146A5"/>
  </w:style>
  <w:style w:type="character" w:customStyle="1" w:styleId="WW8Num29z1">
    <w:name w:val="WW8Num29z1"/>
    <w:rsid w:val="002146A5"/>
  </w:style>
  <w:style w:type="character" w:customStyle="1" w:styleId="WW8Num29z2">
    <w:name w:val="WW8Num29z2"/>
    <w:rsid w:val="002146A5"/>
  </w:style>
  <w:style w:type="character" w:customStyle="1" w:styleId="WW8Num29z3">
    <w:name w:val="WW8Num29z3"/>
    <w:rsid w:val="002146A5"/>
  </w:style>
  <w:style w:type="character" w:customStyle="1" w:styleId="WW8Num29z4">
    <w:name w:val="WW8Num29z4"/>
    <w:rsid w:val="002146A5"/>
  </w:style>
  <w:style w:type="character" w:customStyle="1" w:styleId="WW8Num29z5">
    <w:name w:val="WW8Num29z5"/>
    <w:rsid w:val="002146A5"/>
  </w:style>
  <w:style w:type="character" w:customStyle="1" w:styleId="WW8Num29z6">
    <w:name w:val="WW8Num29z6"/>
    <w:rsid w:val="002146A5"/>
  </w:style>
  <w:style w:type="character" w:customStyle="1" w:styleId="WW8Num29z7">
    <w:name w:val="WW8Num29z7"/>
    <w:rsid w:val="002146A5"/>
  </w:style>
  <w:style w:type="character" w:customStyle="1" w:styleId="WW8Num29z8">
    <w:name w:val="WW8Num29z8"/>
    <w:rsid w:val="002146A5"/>
  </w:style>
  <w:style w:type="character" w:customStyle="1" w:styleId="WW8Num30z0">
    <w:name w:val="WW8Num30z0"/>
    <w:rsid w:val="002146A5"/>
  </w:style>
  <w:style w:type="character" w:customStyle="1" w:styleId="WW8Num30z1">
    <w:name w:val="WW8Num30z1"/>
    <w:rsid w:val="002146A5"/>
  </w:style>
  <w:style w:type="character" w:customStyle="1" w:styleId="WW8Num30z2">
    <w:name w:val="WW8Num30z2"/>
    <w:rsid w:val="002146A5"/>
  </w:style>
  <w:style w:type="character" w:customStyle="1" w:styleId="WW8Num30z3">
    <w:name w:val="WW8Num30z3"/>
    <w:rsid w:val="002146A5"/>
  </w:style>
  <w:style w:type="character" w:customStyle="1" w:styleId="WW8Num30z4">
    <w:name w:val="WW8Num30z4"/>
    <w:rsid w:val="002146A5"/>
  </w:style>
  <w:style w:type="character" w:customStyle="1" w:styleId="WW8Num30z5">
    <w:name w:val="WW8Num30z5"/>
    <w:rsid w:val="002146A5"/>
  </w:style>
  <w:style w:type="character" w:customStyle="1" w:styleId="WW8Num30z6">
    <w:name w:val="WW8Num30z6"/>
    <w:rsid w:val="002146A5"/>
  </w:style>
  <w:style w:type="character" w:customStyle="1" w:styleId="WW8Num30z7">
    <w:name w:val="WW8Num30z7"/>
    <w:rsid w:val="002146A5"/>
  </w:style>
  <w:style w:type="character" w:customStyle="1" w:styleId="WW8Num30z8">
    <w:name w:val="WW8Num30z8"/>
    <w:rsid w:val="002146A5"/>
  </w:style>
  <w:style w:type="character" w:customStyle="1" w:styleId="WW8Num31z0">
    <w:name w:val="WW8Num31z0"/>
    <w:rsid w:val="002146A5"/>
  </w:style>
  <w:style w:type="character" w:customStyle="1" w:styleId="WW8Num32z0">
    <w:name w:val="WW8Num32z0"/>
    <w:rsid w:val="002146A5"/>
  </w:style>
  <w:style w:type="character" w:customStyle="1" w:styleId="WW8Num33z0">
    <w:name w:val="WW8Num33z0"/>
    <w:rsid w:val="002146A5"/>
  </w:style>
  <w:style w:type="character" w:customStyle="1" w:styleId="WW8Num34z0">
    <w:name w:val="WW8Num34z0"/>
    <w:rsid w:val="002146A5"/>
  </w:style>
  <w:style w:type="character" w:customStyle="1" w:styleId="WW8Num35z0">
    <w:name w:val="WW8Num35z0"/>
    <w:rsid w:val="002146A5"/>
  </w:style>
  <w:style w:type="character" w:customStyle="1" w:styleId="WW8Num36z0">
    <w:name w:val="WW8Num36z0"/>
    <w:rsid w:val="002146A5"/>
    <w:rPr>
      <w:rFonts w:ascii="Symbol" w:hAnsi="Symbol" w:cs="Symbol"/>
    </w:rPr>
  </w:style>
  <w:style w:type="character" w:customStyle="1" w:styleId="WW8Num37z0">
    <w:name w:val="WW8Num37z0"/>
    <w:rsid w:val="002146A5"/>
  </w:style>
  <w:style w:type="character" w:customStyle="1" w:styleId="WW8Num38z0">
    <w:name w:val="WW8Num38z0"/>
    <w:rsid w:val="002146A5"/>
  </w:style>
  <w:style w:type="character" w:customStyle="1" w:styleId="WW8Num39z0">
    <w:name w:val="WW8Num39z0"/>
    <w:rsid w:val="002146A5"/>
  </w:style>
  <w:style w:type="character" w:customStyle="1" w:styleId="WW8Num40z0">
    <w:name w:val="WW8Num40z0"/>
    <w:rsid w:val="002146A5"/>
    <w:rPr>
      <w:b w:val="0"/>
    </w:rPr>
  </w:style>
  <w:style w:type="character" w:customStyle="1" w:styleId="WW8Num40z1">
    <w:name w:val="WW8Num40z1"/>
    <w:rsid w:val="002146A5"/>
  </w:style>
  <w:style w:type="character" w:customStyle="1" w:styleId="WW8Num40z2">
    <w:name w:val="WW8Num40z2"/>
    <w:rsid w:val="002146A5"/>
  </w:style>
  <w:style w:type="character" w:customStyle="1" w:styleId="WW8Num40z3">
    <w:name w:val="WW8Num40z3"/>
    <w:rsid w:val="002146A5"/>
  </w:style>
  <w:style w:type="character" w:customStyle="1" w:styleId="WW8Num40z4">
    <w:name w:val="WW8Num40z4"/>
    <w:rsid w:val="002146A5"/>
  </w:style>
  <w:style w:type="character" w:customStyle="1" w:styleId="WW8Num40z5">
    <w:name w:val="WW8Num40z5"/>
    <w:rsid w:val="002146A5"/>
  </w:style>
  <w:style w:type="character" w:customStyle="1" w:styleId="WW8Num40z6">
    <w:name w:val="WW8Num40z6"/>
    <w:rsid w:val="002146A5"/>
  </w:style>
  <w:style w:type="character" w:customStyle="1" w:styleId="WW8Num40z7">
    <w:name w:val="WW8Num40z7"/>
    <w:rsid w:val="002146A5"/>
  </w:style>
  <w:style w:type="character" w:customStyle="1" w:styleId="WW8Num40z8">
    <w:name w:val="WW8Num40z8"/>
    <w:rsid w:val="002146A5"/>
  </w:style>
  <w:style w:type="character" w:customStyle="1" w:styleId="WW8Num41z0">
    <w:name w:val="WW8Num41z0"/>
    <w:rsid w:val="002146A5"/>
  </w:style>
  <w:style w:type="character" w:customStyle="1" w:styleId="WW8Num41z1">
    <w:name w:val="WW8Num41z1"/>
    <w:rsid w:val="002146A5"/>
  </w:style>
  <w:style w:type="character" w:customStyle="1" w:styleId="WW8Num41z2">
    <w:name w:val="WW8Num41z2"/>
    <w:rsid w:val="002146A5"/>
  </w:style>
  <w:style w:type="character" w:customStyle="1" w:styleId="WW8Num41z3">
    <w:name w:val="WW8Num41z3"/>
    <w:rsid w:val="002146A5"/>
  </w:style>
  <w:style w:type="character" w:customStyle="1" w:styleId="WW8Num41z4">
    <w:name w:val="WW8Num41z4"/>
    <w:rsid w:val="002146A5"/>
  </w:style>
  <w:style w:type="character" w:customStyle="1" w:styleId="WW8Num41z5">
    <w:name w:val="WW8Num41z5"/>
    <w:rsid w:val="002146A5"/>
  </w:style>
  <w:style w:type="character" w:customStyle="1" w:styleId="WW8Num41z6">
    <w:name w:val="WW8Num41z6"/>
    <w:rsid w:val="002146A5"/>
  </w:style>
  <w:style w:type="character" w:customStyle="1" w:styleId="WW8Num41z7">
    <w:name w:val="WW8Num41z7"/>
    <w:rsid w:val="002146A5"/>
  </w:style>
  <w:style w:type="character" w:customStyle="1" w:styleId="WW8Num41z8">
    <w:name w:val="WW8Num41z8"/>
    <w:rsid w:val="002146A5"/>
  </w:style>
  <w:style w:type="character" w:customStyle="1" w:styleId="WW8Num42z0">
    <w:name w:val="WW8Num42z0"/>
    <w:rsid w:val="002146A5"/>
  </w:style>
  <w:style w:type="character" w:customStyle="1" w:styleId="WW8Num42z1">
    <w:name w:val="WW8Num42z1"/>
    <w:rsid w:val="002146A5"/>
  </w:style>
  <w:style w:type="character" w:customStyle="1" w:styleId="WW8Num42z2">
    <w:name w:val="WW8Num42z2"/>
    <w:rsid w:val="002146A5"/>
  </w:style>
  <w:style w:type="character" w:customStyle="1" w:styleId="WW8Num42z3">
    <w:name w:val="WW8Num42z3"/>
    <w:rsid w:val="002146A5"/>
  </w:style>
  <w:style w:type="character" w:customStyle="1" w:styleId="WW8Num42z4">
    <w:name w:val="WW8Num42z4"/>
    <w:rsid w:val="002146A5"/>
  </w:style>
  <w:style w:type="character" w:customStyle="1" w:styleId="WW8Num42z5">
    <w:name w:val="WW8Num42z5"/>
    <w:rsid w:val="002146A5"/>
  </w:style>
  <w:style w:type="character" w:customStyle="1" w:styleId="WW8Num42z6">
    <w:name w:val="WW8Num42z6"/>
    <w:rsid w:val="002146A5"/>
  </w:style>
  <w:style w:type="character" w:customStyle="1" w:styleId="WW8Num42z7">
    <w:name w:val="WW8Num42z7"/>
    <w:rsid w:val="002146A5"/>
  </w:style>
  <w:style w:type="character" w:customStyle="1" w:styleId="WW8Num42z8">
    <w:name w:val="WW8Num42z8"/>
    <w:rsid w:val="002146A5"/>
  </w:style>
  <w:style w:type="character" w:customStyle="1" w:styleId="WW8Num43z0">
    <w:name w:val="WW8Num43z0"/>
    <w:rsid w:val="002146A5"/>
  </w:style>
  <w:style w:type="character" w:customStyle="1" w:styleId="WW8Num44z0">
    <w:name w:val="WW8Num44z0"/>
    <w:rsid w:val="002146A5"/>
  </w:style>
  <w:style w:type="character" w:customStyle="1" w:styleId="WW8Num44z1">
    <w:name w:val="WW8Num44z1"/>
    <w:rsid w:val="002146A5"/>
  </w:style>
  <w:style w:type="character" w:customStyle="1" w:styleId="WW8Num44z2">
    <w:name w:val="WW8Num44z2"/>
    <w:rsid w:val="002146A5"/>
  </w:style>
  <w:style w:type="character" w:customStyle="1" w:styleId="WW8Num44z3">
    <w:name w:val="WW8Num44z3"/>
    <w:rsid w:val="002146A5"/>
  </w:style>
  <w:style w:type="character" w:customStyle="1" w:styleId="WW8Num44z4">
    <w:name w:val="WW8Num44z4"/>
    <w:rsid w:val="002146A5"/>
  </w:style>
  <w:style w:type="character" w:customStyle="1" w:styleId="WW8Num44z5">
    <w:name w:val="WW8Num44z5"/>
    <w:rsid w:val="002146A5"/>
  </w:style>
  <w:style w:type="character" w:customStyle="1" w:styleId="WW8Num44z6">
    <w:name w:val="WW8Num44z6"/>
    <w:rsid w:val="002146A5"/>
  </w:style>
  <w:style w:type="character" w:customStyle="1" w:styleId="WW8Num44z7">
    <w:name w:val="WW8Num44z7"/>
    <w:rsid w:val="002146A5"/>
  </w:style>
  <w:style w:type="character" w:customStyle="1" w:styleId="WW8Num44z8">
    <w:name w:val="WW8Num44z8"/>
    <w:rsid w:val="002146A5"/>
  </w:style>
  <w:style w:type="character" w:customStyle="1" w:styleId="WW8Num45z0">
    <w:name w:val="WW8Num45z0"/>
    <w:rsid w:val="002146A5"/>
  </w:style>
  <w:style w:type="character" w:customStyle="1" w:styleId="WW8Num45z1">
    <w:name w:val="WW8Num45z1"/>
    <w:rsid w:val="002146A5"/>
  </w:style>
  <w:style w:type="character" w:customStyle="1" w:styleId="WW8Num45z2">
    <w:name w:val="WW8Num45z2"/>
    <w:rsid w:val="002146A5"/>
  </w:style>
  <w:style w:type="character" w:customStyle="1" w:styleId="WW8Num45z3">
    <w:name w:val="WW8Num45z3"/>
    <w:rsid w:val="002146A5"/>
  </w:style>
  <w:style w:type="character" w:customStyle="1" w:styleId="WW8Num45z4">
    <w:name w:val="WW8Num45z4"/>
    <w:rsid w:val="002146A5"/>
  </w:style>
  <w:style w:type="character" w:customStyle="1" w:styleId="WW8Num45z5">
    <w:name w:val="WW8Num45z5"/>
    <w:rsid w:val="002146A5"/>
  </w:style>
  <w:style w:type="character" w:customStyle="1" w:styleId="WW8Num45z6">
    <w:name w:val="WW8Num45z6"/>
    <w:rsid w:val="002146A5"/>
  </w:style>
  <w:style w:type="character" w:customStyle="1" w:styleId="WW8Num45z7">
    <w:name w:val="WW8Num45z7"/>
    <w:rsid w:val="002146A5"/>
  </w:style>
  <w:style w:type="character" w:customStyle="1" w:styleId="WW8Num45z8">
    <w:name w:val="WW8Num45z8"/>
    <w:rsid w:val="002146A5"/>
  </w:style>
  <w:style w:type="character" w:customStyle="1" w:styleId="WW8Num46z0">
    <w:name w:val="WW8Num46z0"/>
    <w:rsid w:val="002146A5"/>
  </w:style>
  <w:style w:type="character" w:customStyle="1" w:styleId="Fontepargpadro1">
    <w:name w:val="Fonte parág. padrão1"/>
    <w:rsid w:val="002146A5"/>
  </w:style>
  <w:style w:type="character" w:customStyle="1" w:styleId="TextodebaloChar">
    <w:name w:val="Texto de balão Char"/>
    <w:rsid w:val="002146A5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2146A5"/>
    <w:pPr>
      <w:tabs>
        <w:tab w:val="left" w:pos="6634"/>
      </w:tabs>
      <w:spacing w:after="120"/>
      <w:ind w:right="-26"/>
      <w:jc w:val="center"/>
    </w:pPr>
    <w:rPr>
      <w:sz w:val="32"/>
      <w:szCs w:val="18"/>
    </w:rPr>
  </w:style>
  <w:style w:type="paragraph" w:styleId="Corpodetexto">
    <w:name w:val="Body Text"/>
    <w:basedOn w:val="Normal"/>
    <w:rsid w:val="002146A5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</w:pPr>
    <w:rPr>
      <w:bCs/>
      <w:sz w:val="24"/>
    </w:rPr>
  </w:style>
  <w:style w:type="paragraph" w:styleId="Lista">
    <w:name w:val="List"/>
    <w:basedOn w:val="Corpodetexto"/>
    <w:rsid w:val="002146A5"/>
    <w:rPr>
      <w:rFonts w:ascii="Calibri" w:hAnsi="Calibri" w:cs="FreeSans"/>
    </w:rPr>
  </w:style>
  <w:style w:type="paragraph" w:styleId="Legenda">
    <w:name w:val="caption"/>
    <w:basedOn w:val="Normal"/>
    <w:qFormat/>
    <w:rsid w:val="002146A5"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paragraph" w:customStyle="1" w:styleId="ndice">
    <w:name w:val="Índice"/>
    <w:basedOn w:val="Normal"/>
    <w:rsid w:val="002146A5"/>
    <w:pPr>
      <w:suppressLineNumbers/>
    </w:pPr>
    <w:rPr>
      <w:rFonts w:ascii="Calibri" w:hAnsi="Calibri" w:cs="FreeSans"/>
    </w:rPr>
  </w:style>
  <w:style w:type="paragraph" w:styleId="NormalWeb">
    <w:name w:val="Normal (Web)"/>
    <w:basedOn w:val="Normal"/>
    <w:rsid w:val="002146A5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extoembloco1">
    <w:name w:val="Texto em bloco1"/>
    <w:basedOn w:val="Normal"/>
    <w:rsid w:val="002146A5"/>
    <w:pPr>
      <w:tabs>
        <w:tab w:val="left" w:pos="426"/>
        <w:tab w:val="left" w:pos="454"/>
        <w:tab w:val="left" w:pos="964"/>
      </w:tabs>
      <w:ind w:left="851" w:right="49" w:hanging="425"/>
      <w:jc w:val="both"/>
    </w:pPr>
    <w:rPr>
      <w:color w:val="000000"/>
    </w:rPr>
  </w:style>
  <w:style w:type="paragraph" w:styleId="Recuodecorpodetexto">
    <w:name w:val="Body Text Indent"/>
    <w:basedOn w:val="Normal"/>
    <w:rsid w:val="002146A5"/>
    <w:pPr>
      <w:ind w:firstLine="1021"/>
      <w:jc w:val="both"/>
    </w:pPr>
    <w:rPr>
      <w:rFonts w:ascii="Arial" w:hAnsi="Arial" w:cs="Arial"/>
      <w:b/>
      <w:i/>
      <w:color w:val="FF0000"/>
      <w:sz w:val="18"/>
      <w:szCs w:val="24"/>
    </w:rPr>
  </w:style>
  <w:style w:type="paragraph" w:customStyle="1" w:styleId="prerequ">
    <w:name w:val="prerequ"/>
    <w:basedOn w:val="Normal"/>
    <w:rsid w:val="002146A5"/>
    <w:pPr>
      <w:pBdr>
        <w:right w:val="single" w:sz="6" w:space="1" w:color="000000"/>
      </w:pBdr>
      <w:jc w:val="both"/>
    </w:pPr>
    <w:rPr>
      <w:rFonts w:ascii="Courier (W1)" w:hAnsi="Courier (W1)" w:cs="Courier (W1)"/>
      <w:spacing w:val="-36"/>
      <w:szCs w:val="24"/>
    </w:rPr>
  </w:style>
  <w:style w:type="paragraph" w:customStyle="1" w:styleId="Recuodecorpodetexto21">
    <w:name w:val="Recuo de corpo de texto 21"/>
    <w:basedOn w:val="Normal"/>
    <w:rsid w:val="002146A5"/>
    <w:pPr>
      <w:ind w:firstLine="312"/>
      <w:jc w:val="both"/>
    </w:pPr>
    <w:rPr>
      <w:color w:val="0000FF"/>
      <w:sz w:val="21"/>
    </w:rPr>
  </w:style>
  <w:style w:type="paragraph" w:styleId="Cabealho">
    <w:name w:val="header"/>
    <w:basedOn w:val="Normal"/>
    <w:rsid w:val="002146A5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2146A5"/>
    <w:pPr>
      <w:jc w:val="both"/>
    </w:pPr>
    <w:rPr>
      <w:color w:val="008000"/>
      <w:sz w:val="21"/>
    </w:rPr>
  </w:style>
  <w:style w:type="paragraph" w:customStyle="1" w:styleId="Corpodetexto21">
    <w:name w:val="Corpo de texto 21"/>
    <w:basedOn w:val="Normal"/>
    <w:rsid w:val="002146A5"/>
    <w:pPr>
      <w:jc w:val="both"/>
    </w:pPr>
    <w:rPr>
      <w:color w:val="FF0000"/>
      <w:sz w:val="21"/>
    </w:rPr>
  </w:style>
  <w:style w:type="paragraph" w:customStyle="1" w:styleId="Recuodecorpodetexto31">
    <w:name w:val="Recuo de corpo de texto 31"/>
    <w:basedOn w:val="Normal"/>
    <w:rsid w:val="002146A5"/>
    <w:pPr>
      <w:ind w:firstLine="720"/>
      <w:jc w:val="both"/>
    </w:pPr>
    <w:rPr>
      <w:spacing w:val="-2"/>
      <w:sz w:val="24"/>
    </w:rPr>
  </w:style>
  <w:style w:type="paragraph" w:styleId="Textodebalo">
    <w:name w:val="Balloon Text"/>
    <w:basedOn w:val="Normal"/>
    <w:rsid w:val="002146A5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2146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Padro">
    <w:name w:val="Padrão"/>
    <w:rsid w:val="002146A5"/>
    <w:pPr>
      <w:tabs>
        <w:tab w:val="left" w:pos="708"/>
      </w:tabs>
      <w:suppressAutoHyphens/>
    </w:pPr>
    <w:rPr>
      <w:rFonts w:eastAsia="SimSun"/>
      <w:sz w:val="24"/>
      <w:szCs w:val="24"/>
      <w:lang w:eastAsia="zh-CN"/>
    </w:rPr>
  </w:style>
  <w:style w:type="paragraph" w:customStyle="1" w:styleId="Default">
    <w:name w:val="Default"/>
    <w:rsid w:val="002146A5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xt-justify">
    <w:name w:val="text-justify"/>
    <w:basedOn w:val="Normal"/>
    <w:rsid w:val="002146A5"/>
    <w:pPr>
      <w:spacing w:before="120" w:after="120" w:line="300" w:lineRule="atLeast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99571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75A1C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75A1C"/>
    <w:rPr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C55D9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55D9B"/>
    <w:rPr>
      <w:lang w:eastAsia="zh-CN"/>
    </w:rPr>
  </w:style>
  <w:style w:type="character" w:styleId="Hiperlink">
    <w:name w:val="Hyperlink"/>
    <w:basedOn w:val="Fontepargpadro"/>
    <w:uiPriority w:val="99"/>
    <w:unhideWhenUsed/>
    <w:rsid w:val="00A5130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513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4-%20PROPLAN%20-%2013-05-02\Formularios%20-%20TODOS\ANDAMENTO\PPO\Cabe&#231;alho-padr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D:\4- PROPLAN - 13-05-02\Formularios - TODOS\ANDAMENTO\PPO\Cabeçalho-padrão.dot</Template>
  <TotalTime>12</TotalTime>
  <Pages>1</Pages>
  <Words>137</Words>
  <Characters>744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VIÇOSA</vt:lpstr>
    </vt:vector>
  </TitlesOfParts>
  <Company>Hewlett-Packard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VIÇOSA</dc:title>
  <dc:creator>Reitoria</dc:creator>
  <cp:lastModifiedBy>Reinaldo Teófilo</cp:lastModifiedBy>
  <cp:revision>3</cp:revision>
  <cp:lastPrinted>2016-10-28T19:35:00Z</cp:lastPrinted>
  <dcterms:created xsi:type="dcterms:W3CDTF">2017-08-22T13:38:00Z</dcterms:created>
  <dcterms:modified xsi:type="dcterms:W3CDTF">2017-08-22T13:49:00Z</dcterms:modified>
</cp:coreProperties>
</file>